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E3482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26D2F" w:rsidRPr="00BA4843" w:rsidRDefault="00D26D2F" w:rsidP="00912135">
                  <w:pPr>
                    <w:jc w:val="both"/>
                    <w:rPr>
                      <w:sz w:val="22"/>
                      <w:szCs w:val="22"/>
                    </w:rPr>
                  </w:pPr>
                  <w:r w:rsidRPr="00BA4843">
                    <w:rPr>
                      <w:sz w:val="22"/>
                      <w:szCs w:val="22"/>
                    </w:rPr>
                    <w:t xml:space="preserve">Приложение к ОПОП по направлению подготовки 44.03.01 Педагогическое образование (уровень бакалавриата),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BA4843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BA4843">
                    <w:rPr>
                      <w:sz w:val="22"/>
                      <w:szCs w:val="22"/>
                    </w:rPr>
                    <w:t xml:space="preserve"> «</w:t>
                  </w:r>
                  <w:r w:rsidR="003930DB">
                    <w:rPr>
                      <w:rFonts w:eastAsia="Courier New"/>
                      <w:sz w:val="24"/>
                      <w:szCs w:val="24"/>
                      <w:lang w:bidi="ru-RU"/>
                    </w:rPr>
                    <w:t>Информатика</w:t>
                  </w:r>
                  <w:r w:rsidRPr="00BA4843">
                    <w:rPr>
                      <w:sz w:val="22"/>
                      <w:szCs w:val="22"/>
                    </w:rPr>
                    <w:t xml:space="preserve">», утв. приказом ректора ОмГА от </w:t>
                  </w:r>
                  <w:r w:rsidR="00540D78">
                    <w:rPr>
                      <w:sz w:val="24"/>
                      <w:szCs w:val="24"/>
                    </w:rPr>
                    <w:t>28.03.2022 №28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E34821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D2F" w:rsidRPr="00C94464" w:rsidRDefault="00540D78" w:rsidP="006B6D4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77724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BD0A80" w:rsidRPr="00BD0A80">
        <w:rPr>
          <w:rFonts w:eastAsia="Courier New"/>
          <w:b/>
          <w:color w:val="000000"/>
          <w:sz w:val="24"/>
          <w:szCs w:val="24"/>
          <w:lang w:bidi="ru-RU"/>
        </w:rPr>
        <w:t>44</w:t>
      </w:r>
      <w:r w:rsidR="00BA4843">
        <w:rPr>
          <w:b/>
          <w:color w:val="000000"/>
          <w:sz w:val="24"/>
          <w:szCs w:val="24"/>
        </w:rPr>
        <w:t xml:space="preserve">.03.01 </w:t>
      </w:r>
      <w:r w:rsidRPr="001C16B6">
        <w:rPr>
          <w:b/>
          <w:color w:val="000000"/>
          <w:sz w:val="24"/>
          <w:szCs w:val="24"/>
        </w:rPr>
        <w:t>Педагогическое образование</w:t>
      </w: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905A5">
        <w:rPr>
          <w:rFonts w:eastAsia="Courier New"/>
          <w:sz w:val="24"/>
          <w:szCs w:val="24"/>
          <w:lang w:bidi="ru-RU"/>
        </w:rPr>
        <w:t xml:space="preserve"> </w:t>
      </w:r>
      <w:r w:rsidR="00644B6E" w:rsidRPr="00BA4843">
        <w:rPr>
          <w:rFonts w:eastAsia="Courier New"/>
          <w:b/>
          <w:sz w:val="24"/>
          <w:szCs w:val="24"/>
          <w:lang w:bidi="ru-RU"/>
        </w:rPr>
        <w:t>«</w:t>
      </w:r>
      <w:r w:rsidR="002F7DDE">
        <w:rPr>
          <w:rFonts w:eastAsia="Courier New"/>
          <w:b/>
          <w:sz w:val="24"/>
          <w:szCs w:val="24"/>
          <w:lang w:bidi="ru-RU"/>
        </w:rPr>
        <w:t>Информатика</w:t>
      </w:r>
      <w:r w:rsidR="00644B6E" w:rsidRPr="00BA4843">
        <w:rPr>
          <w:rFonts w:eastAsia="Courier New"/>
          <w:b/>
          <w:sz w:val="24"/>
          <w:szCs w:val="24"/>
          <w:lang w:bidi="ru-RU"/>
        </w:rPr>
        <w:t>»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BA4843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 </w:t>
      </w:r>
      <w:r w:rsidR="001312B2" w:rsidRPr="001C16B6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7D785B">
        <w:rPr>
          <w:rFonts w:eastAsia="SimSun"/>
          <w:kern w:val="2"/>
          <w:sz w:val="24"/>
          <w:szCs w:val="24"/>
          <w:lang w:eastAsia="hi-IN" w:bidi="hi-IN"/>
        </w:rPr>
        <w:t>8</w:t>
      </w:r>
      <w:r w:rsidR="00097B1D" w:rsidRPr="001C16B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32B36" w:rsidRPr="001C16B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Pr="001C16B6" w:rsidRDefault="00381618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Default="00732B36" w:rsidP="006B6D46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="007E221A">
        <w:rPr>
          <w:sz w:val="24"/>
          <w:szCs w:val="24"/>
        </w:rPr>
        <w:t xml:space="preserve"> 202</w:t>
      </w:r>
      <w:r w:rsidR="00540D78">
        <w:rPr>
          <w:sz w:val="24"/>
          <w:szCs w:val="24"/>
        </w:rPr>
        <w:t>2</w:t>
      </w: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3930DB">
        <w:rPr>
          <w:sz w:val="24"/>
          <w:szCs w:val="24"/>
        </w:rPr>
        <w:t xml:space="preserve">.н., доцент </w:t>
      </w:r>
      <w:r w:rsidR="00BE1084">
        <w:rPr>
          <w:sz w:val="24"/>
          <w:szCs w:val="24"/>
        </w:rPr>
        <w:t xml:space="preserve">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  <w:r w:rsidR="00BA4843">
        <w:rPr>
          <w:sz w:val="24"/>
          <w:szCs w:val="24"/>
        </w:rPr>
        <w:t xml:space="preserve"> 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BA4843" w:rsidP="0014266B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B6D46" w:rsidRPr="003F4E2D">
        <w:rPr>
          <w:color w:val="000000"/>
          <w:sz w:val="24"/>
          <w:szCs w:val="24"/>
        </w:rPr>
        <w:t>2</w:t>
      </w:r>
      <w:r w:rsidR="00540D78">
        <w:rPr>
          <w:color w:val="000000"/>
          <w:sz w:val="24"/>
          <w:szCs w:val="24"/>
        </w:rPr>
        <w:t>5 марта 2022</w:t>
      </w:r>
      <w:r w:rsidR="006B6D46" w:rsidRPr="003F4E2D">
        <w:rPr>
          <w:color w:val="000000"/>
          <w:sz w:val="24"/>
          <w:szCs w:val="24"/>
        </w:rPr>
        <w:t>г. №8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 xml:space="preserve"> д.п.н.</w:t>
      </w:r>
      <w:r w:rsidR="003930DB">
        <w:rPr>
          <w:spacing w:val="-3"/>
          <w:sz w:val="24"/>
          <w:szCs w:val="24"/>
          <w:lang w:eastAsia="en-US"/>
        </w:rPr>
        <w:t xml:space="preserve">, профессор </w:t>
      </w:r>
      <w:r w:rsidR="00BA4843">
        <w:rPr>
          <w:spacing w:val="-3"/>
          <w:sz w:val="24"/>
          <w:szCs w:val="24"/>
          <w:lang w:eastAsia="en-US"/>
        </w:rPr>
        <w:t xml:space="preserve"> Е.В. Лопанова</w:t>
      </w: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Ми</w:t>
      </w:r>
      <w:r>
        <w:rPr>
          <w:sz w:val="24"/>
          <w:szCs w:val="24"/>
        </w:rPr>
        <w:t>нобрнауки России от 04.12.2015 №</w:t>
      </w:r>
      <w:r w:rsidRPr="001418A0">
        <w:rPr>
          <w:sz w:val="24"/>
          <w:szCs w:val="24"/>
        </w:rPr>
        <w:t xml:space="preserve"> 1426 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>далее - ФГОС ВО</w:t>
      </w:r>
      <w:r w:rsidRPr="001418A0">
        <w:rPr>
          <w:sz w:val="24"/>
          <w:szCs w:val="24"/>
        </w:rPr>
        <w:t>);</w:t>
      </w:r>
    </w:p>
    <w:p w:rsidR="00540D78" w:rsidRPr="00540D78" w:rsidRDefault="00BA4843" w:rsidP="00540D78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40D78" w:rsidRPr="00540D7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40D78" w:rsidRPr="00540D78" w:rsidRDefault="00540D78" w:rsidP="00540D78">
      <w:pPr>
        <w:ind w:firstLine="709"/>
        <w:jc w:val="both"/>
        <w:rPr>
          <w:rFonts w:eastAsia="Calibri"/>
          <w:sz w:val="24"/>
          <w:szCs w:val="24"/>
        </w:rPr>
      </w:pPr>
      <w:r w:rsidRPr="00540D7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40D78" w:rsidRPr="00540D78" w:rsidRDefault="00540D78" w:rsidP="00540D78">
      <w:pPr>
        <w:ind w:firstLine="708"/>
        <w:jc w:val="both"/>
        <w:rPr>
          <w:rFonts w:eastAsia="Calibri"/>
          <w:sz w:val="24"/>
          <w:szCs w:val="24"/>
        </w:rPr>
      </w:pPr>
      <w:r w:rsidRPr="00540D78">
        <w:rPr>
          <w:rFonts w:eastAsia="Calibri"/>
          <w:sz w:val="24"/>
          <w:szCs w:val="24"/>
        </w:rPr>
        <w:t xml:space="preserve">- </w:t>
      </w:r>
      <w:r w:rsidRPr="00540D7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40D78" w:rsidRPr="00540D78" w:rsidRDefault="00540D78" w:rsidP="00540D78">
      <w:pPr>
        <w:ind w:firstLine="709"/>
        <w:jc w:val="both"/>
        <w:rPr>
          <w:rFonts w:eastAsia="Calibri"/>
          <w:sz w:val="24"/>
          <w:szCs w:val="24"/>
        </w:rPr>
      </w:pPr>
      <w:r w:rsidRPr="00540D78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40D78" w:rsidRPr="00540D78" w:rsidRDefault="00540D78" w:rsidP="00540D78">
      <w:pPr>
        <w:ind w:firstLine="708"/>
        <w:jc w:val="both"/>
        <w:rPr>
          <w:rFonts w:eastAsia="Calibri"/>
          <w:sz w:val="24"/>
          <w:szCs w:val="24"/>
        </w:rPr>
      </w:pPr>
      <w:r w:rsidRPr="00540D7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40D78" w:rsidRPr="00540D78" w:rsidRDefault="00540D78" w:rsidP="00540D78">
      <w:pPr>
        <w:ind w:firstLine="708"/>
        <w:jc w:val="both"/>
        <w:rPr>
          <w:rFonts w:eastAsia="Calibri"/>
          <w:sz w:val="24"/>
          <w:szCs w:val="24"/>
        </w:rPr>
      </w:pPr>
      <w:r w:rsidRPr="00540D78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2B36" w:rsidRPr="001C16B6" w:rsidRDefault="00540D78" w:rsidP="00540D7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40D7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4843" w:rsidRPr="00F26755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</w:r>
      <w:r w:rsidRPr="001418A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</w:t>
      </w:r>
      <w:r w:rsidR="0091007E">
        <w:rPr>
          <w:sz w:val="24"/>
          <w:szCs w:val="24"/>
        </w:rPr>
        <w:t>:</w:t>
      </w:r>
      <w:r w:rsidRPr="001418A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930DB">
        <w:rPr>
          <w:sz w:val="24"/>
          <w:szCs w:val="24"/>
        </w:rPr>
        <w:t>Информатика</w:t>
      </w:r>
      <w:r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540D78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6B6D46">
        <w:rPr>
          <w:sz w:val="24"/>
          <w:szCs w:val="24"/>
          <w:lang w:eastAsia="en-US"/>
        </w:rPr>
        <w:t>2</w:t>
      </w:r>
      <w:r w:rsidR="00540D78">
        <w:rPr>
          <w:sz w:val="24"/>
          <w:szCs w:val="24"/>
          <w:lang w:eastAsia="en-US"/>
        </w:rPr>
        <w:t>8.03.2022 №28</w:t>
      </w:r>
      <w:r w:rsidR="00F26755" w:rsidRPr="00F26755">
        <w:rPr>
          <w:sz w:val="24"/>
          <w:szCs w:val="24"/>
          <w:lang w:eastAsia="en-US"/>
        </w:rPr>
        <w:t>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</w:t>
      </w:r>
      <w:r w:rsidR="0091007E" w:rsidRPr="00F26755">
        <w:rPr>
          <w:sz w:val="24"/>
          <w:szCs w:val="24"/>
        </w:rPr>
        <w:t>:</w:t>
      </w:r>
      <w:r w:rsidRPr="00F26755">
        <w:rPr>
          <w:sz w:val="24"/>
          <w:szCs w:val="24"/>
        </w:rPr>
        <w:t xml:space="preserve"> «</w:t>
      </w:r>
      <w:r w:rsidR="003930DB">
        <w:rPr>
          <w:sz w:val="24"/>
          <w:szCs w:val="24"/>
        </w:rPr>
        <w:t>Информатика</w:t>
      </w:r>
      <w:r w:rsidRPr="00F26755">
        <w:rPr>
          <w:sz w:val="24"/>
          <w:szCs w:val="24"/>
        </w:rPr>
        <w:t xml:space="preserve">»; форма обучения – заочная </w:t>
      </w:r>
      <w:r w:rsidRPr="00F26755">
        <w:rPr>
          <w:sz w:val="24"/>
          <w:szCs w:val="24"/>
          <w:lang w:eastAsia="en-US"/>
        </w:rPr>
        <w:t xml:space="preserve">на </w:t>
      </w:r>
      <w:r w:rsidR="00540D78">
        <w:rPr>
          <w:sz w:val="24"/>
          <w:szCs w:val="24"/>
          <w:lang w:eastAsia="en-US"/>
        </w:rPr>
        <w:t>2022/2023</w:t>
      </w:r>
      <w:r w:rsidRPr="00F26755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6B6D46">
        <w:rPr>
          <w:sz w:val="24"/>
          <w:szCs w:val="24"/>
          <w:lang w:eastAsia="en-US"/>
        </w:rPr>
        <w:t>2</w:t>
      </w:r>
      <w:r w:rsidR="00540D78">
        <w:rPr>
          <w:sz w:val="24"/>
          <w:szCs w:val="24"/>
          <w:lang w:eastAsia="en-US"/>
        </w:rPr>
        <w:t>8.03.2022 №28</w:t>
      </w:r>
      <w:r w:rsidRPr="00F26755">
        <w:rPr>
          <w:sz w:val="24"/>
          <w:szCs w:val="24"/>
          <w:lang w:eastAsia="en-US"/>
        </w:rPr>
        <w:t>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1C16B6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6D320A" w:rsidRPr="001C16B6">
        <w:rPr>
          <w:b/>
          <w:bCs/>
          <w:sz w:val="24"/>
          <w:szCs w:val="24"/>
        </w:rPr>
        <w:t xml:space="preserve"> 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540D78">
        <w:rPr>
          <w:b/>
          <w:sz w:val="24"/>
          <w:szCs w:val="24"/>
        </w:rPr>
        <w:t>2022/2023</w:t>
      </w:r>
      <w:r w:rsidRPr="001C16B6">
        <w:rPr>
          <w:b/>
          <w:sz w:val="24"/>
          <w:szCs w:val="24"/>
        </w:rPr>
        <w:t xml:space="preserve"> 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1007E" w:rsidRPr="00C77724">
        <w:rPr>
          <w:sz w:val="24"/>
          <w:szCs w:val="24"/>
        </w:rPr>
        <w:t>44.03.01 Педагогическое образование (уровень бакалавриата),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«</w:t>
      </w:r>
      <w:r w:rsidR="003930DB">
        <w:rPr>
          <w:sz w:val="24"/>
          <w:szCs w:val="24"/>
        </w:rPr>
        <w:t>Информатика</w:t>
      </w:r>
      <w:r w:rsidR="0091007E" w:rsidRPr="00C77724">
        <w:rPr>
          <w:sz w:val="24"/>
          <w:szCs w:val="24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540D78">
        <w:rPr>
          <w:color w:val="000000"/>
          <w:sz w:val="24"/>
          <w:szCs w:val="24"/>
        </w:rPr>
        <w:t>2022/2023</w:t>
      </w:r>
      <w:r w:rsidR="00A76E53" w:rsidRPr="001C16B6">
        <w:rPr>
          <w:color w:val="000000"/>
          <w:sz w:val="24"/>
          <w:szCs w:val="24"/>
        </w:rPr>
        <w:t xml:space="preserve"> 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1C1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образования по направлению подготовки 44.03.01 Педагогическое образование, утвержденного Приказом Ми</w:t>
      </w:r>
      <w:r w:rsidR="0091007E">
        <w:rPr>
          <w:rFonts w:eastAsia="Calibri"/>
          <w:sz w:val="24"/>
          <w:szCs w:val="24"/>
          <w:lang w:eastAsia="en-US"/>
        </w:rPr>
        <w:t>нобрнауки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(зарегистриров</w:t>
      </w:r>
      <w:r w:rsidR="0091007E">
        <w:rPr>
          <w:rFonts w:eastAsia="Calibri"/>
          <w:sz w:val="24"/>
          <w:szCs w:val="24"/>
          <w:lang w:eastAsia="en-US"/>
        </w:rPr>
        <w:t>ан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="00BB6C9A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A2A29" w:rsidRPr="001C16B6">
        <w:rPr>
          <w:sz w:val="24"/>
          <w:szCs w:val="24"/>
        </w:rPr>
        <w:t>»</w:t>
      </w:r>
      <w:r w:rsidRPr="001C16B6">
        <w:rPr>
          <w:sz w:val="24"/>
          <w:szCs w:val="24"/>
        </w:rPr>
        <w:t xml:space="preserve"> 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1C16B6">
        <w:rPr>
          <w:rFonts w:eastAsia="Calibri"/>
          <w:sz w:val="24"/>
          <w:szCs w:val="24"/>
          <w:lang w:eastAsia="en-US"/>
        </w:rPr>
        <w:t xml:space="preserve"> 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1C16B6">
        <w:rPr>
          <w:rFonts w:eastAsia="Calibri"/>
          <w:sz w:val="24"/>
          <w:szCs w:val="24"/>
          <w:lang w:eastAsia="en-US"/>
        </w:rPr>
        <w:t xml:space="preserve"> 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</w:t>
      </w:r>
      <w:r w:rsidRPr="001C16B6">
        <w:rPr>
          <w:sz w:val="24"/>
          <w:szCs w:val="24"/>
        </w:rPr>
        <w:lastRenderedPageBreak/>
        <w:t>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  <w:r w:rsidRPr="001C16B6">
        <w:t xml:space="preserve"> 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 xml:space="preserve">Саморегуляция психических состояний обучающихся посредством </w:t>
      </w:r>
      <w:r w:rsidRPr="001C16B6">
        <w:rPr>
          <w:b/>
        </w:rPr>
        <w:lastRenderedPageBreak/>
        <w:t>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46D75" w:rsidRPr="001C16B6">
        <w:rPr>
          <w:rFonts w:ascii="Times New Roman" w:hAnsi="Times New Roman"/>
          <w:sz w:val="24"/>
          <w:szCs w:val="24"/>
        </w:rPr>
        <w:t xml:space="preserve">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</w:t>
      </w:r>
      <w:r w:rsidR="00B93D3B">
        <w:rPr>
          <w:rFonts w:ascii="Times New Roman" w:hAnsi="Times New Roman"/>
          <w:sz w:val="24"/>
          <w:szCs w:val="24"/>
        </w:rPr>
        <w:t>м</w:t>
      </w:r>
      <w:r w:rsidR="007E221A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540D78">
        <w:rPr>
          <w:rFonts w:ascii="Times New Roman" w:hAnsi="Times New Roman"/>
          <w:sz w:val="24"/>
          <w:szCs w:val="24"/>
        </w:rPr>
        <w:t>2</w:t>
      </w:r>
      <w:r w:rsidR="006905A5">
        <w:rPr>
          <w:rFonts w:ascii="Times New Roman" w:hAnsi="Times New Roman"/>
          <w:sz w:val="24"/>
          <w:szCs w:val="24"/>
        </w:rPr>
        <w:t>.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65CB" w:rsidRPr="001C16B6">
        <w:rPr>
          <w:b/>
          <w:color w:val="000000"/>
          <w:sz w:val="24"/>
          <w:szCs w:val="24"/>
        </w:rPr>
        <w:t xml:space="preserve"> 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D36E3D" w:rsidRPr="003D6F2B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Куклина, Е. Н.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2019. — 235 с. — (Университеты России). — ISBN 978-5-534-06270-0. — Текст : электронный // ЭБС Юрайт [сайт]. — URL: </w:t>
      </w:r>
      <w:hyperlink r:id="rId8" w:history="1">
        <w:r w:rsidR="00E34821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https://urait.ru/bcode/437654</w:t>
        </w:r>
      </w:hyperlink>
    </w:p>
    <w:p w:rsidR="00F27EB5" w:rsidRPr="003D6F2B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Маралов, В. Г.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Психология саморазвития : учебник и практикум для бакалавриата и магистратуры / В. Г. Маралов, Н. А. Низовских, М. А. Щукина. — 2-е изд., испр. и доп. — Москва : Издательство Юрайт, 2019. — 320 с. — (Бакалавр и магистр. Академический курс). — ISBN 978-5-9916-9979-2. — Текст : электронный // ЭБС Юрайт [сайт]. — URL: </w:t>
      </w:r>
      <w:hyperlink r:id="rId9" w:history="1">
        <w:r w:rsidR="00E34821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https://urait.ru/bcode/437869.....</w:t>
        </w:r>
      </w:hyperlink>
      <w:r w:rsidR="00F27EB5" w:rsidRPr="003D6F2B">
        <w:rPr>
          <w:rFonts w:ascii="Times New Roman" w:hAnsi="Times New Roman"/>
          <w:sz w:val="24"/>
          <w:szCs w:val="24"/>
        </w:rPr>
        <w:t xml:space="preserve">. </w:t>
      </w:r>
    </w:p>
    <w:p w:rsidR="00D36E3D" w:rsidRPr="003D6F2B" w:rsidRDefault="00D36E3D" w:rsidP="00F27EB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3D6F2B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3D6F2B">
        <w:rPr>
          <w:rFonts w:ascii="Times New Roman" w:hAnsi="Times New Roman"/>
          <w:b/>
          <w:i/>
          <w:sz w:val="24"/>
          <w:szCs w:val="24"/>
        </w:rPr>
        <w:t>:</w:t>
      </w:r>
    </w:p>
    <w:p w:rsidR="00045CD1" w:rsidRPr="003D6F2B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Решетников, М. М.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Психическая саморегуляция. Первая и вторая ступени : учебное пособие для бакалавриата, специалитета и магистратуры / М. М. Решетников. — 2-е изд., перераб. и доп. — Москва : Издательство Юрайт, 2019. — 238 с. — (Авторский учебник). — ISBN 978-5-534-06243-4. — Текст : электронный // ЭБС Юрайт [сайт]. — URL: </w:t>
      </w:r>
      <w:hyperlink r:id="rId10" w:history="1">
        <w:r w:rsidR="00E34821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https://urait.ru/bcode/441483.....</w:t>
        </w:r>
      </w:hyperlink>
      <w:r w:rsidR="00F27EB5" w:rsidRPr="003D6F2B">
        <w:rPr>
          <w:rFonts w:ascii="Times New Roman" w:hAnsi="Times New Roman"/>
          <w:sz w:val="24"/>
          <w:szCs w:val="24"/>
        </w:rPr>
        <w:t>.</w:t>
      </w:r>
    </w:p>
    <w:p w:rsidR="009D177F" w:rsidRPr="00BE1084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Рамендик, Д. М.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Тренинг личностного роста : учебник и практикум для вузов / Д. М. Рамендик. — 2-е изд., испр. и доп. — Москва : Издательство Юрайт, 2020. — 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136 с. — (Высшее образование). — ISBN 978-5-534-07294-5. — Текст : электронный // ЭБС Юрайт [сайт]. — URL: </w:t>
      </w:r>
      <w:hyperlink r:id="rId11" w:history="1">
        <w:r w:rsidR="00E34821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https://urait.ru/bcode/451538.....</w:t>
        </w:r>
      </w:hyperlink>
      <w:r w:rsidR="00F6563A" w:rsidRPr="00BE1084">
        <w:rPr>
          <w:rFonts w:ascii="Times New Roman" w:hAnsi="Times New Roman"/>
          <w:sz w:val="24"/>
          <w:szCs w:val="24"/>
        </w:rPr>
        <w:t>.</w:t>
      </w:r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</w:t>
      </w:r>
      <w:r w:rsidR="00777B09" w:rsidRPr="001C16B6">
        <w:rPr>
          <w:b/>
          <w:color w:val="000000"/>
          <w:sz w:val="24"/>
          <w:szCs w:val="24"/>
        </w:rPr>
        <w:t xml:space="preserve"> </w:t>
      </w:r>
      <w:r w:rsidR="007F4B97" w:rsidRPr="001C16B6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E3482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E3482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3482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E3482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E3482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7384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3482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3482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3482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3482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E3482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3482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3482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1C16B6">
        <w:rPr>
          <w:color w:val="000000"/>
          <w:sz w:val="24"/>
          <w:szCs w:val="24"/>
        </w:rPr>
        <w:t xml:space="preserve">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указанным в рабочих программах;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образовательных технологий;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образовательного процесса;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Pr="001C16B6">
        <w:rPr>
          <w:color w:val="000000"/>
          <w:sz w:val="24"/>
          <w:szCs w:val="24"/>
        </w:rPr>
        <w:t xml:space="preserve"> 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="00CC0251" w:rsidRPr="001C16B6">
        <w:rPr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</w:t>
      </w:r>
      <w:r w:rsidRPr="001C16B6">
        <w:rPr>
          <w:b/>
          <w:bCs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C16B6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ПЕРЕЧЕНЬ ПРОГРАММНОГО ОБЕСПЕЧЕНИЯ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Microsoft 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5" w:history="1">
        <w:r w:rsidR="00E34821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6" w:history="1">
        <w:r w:rsidR="00E34821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7" w:history="1">
        <w:r w:rsidR="00E34821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8" w:history="1">
        <w:r w:rsidR="00E34821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9" w:history="1">
        <w:r w:rsidR="00E34821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0" w:history="1">
        <w:r w:rsidR="00E34821">
          <w:rPr>
            <w:rStyle w:val="a8"/>
            <w:sz w:val="24"/>
            <w:szCs w:val="24"/>
          </w:rPr>
          <w:t>http://www.gumer.info/bibliotek_Buks/Pedagog/index.</w:t>
        </w:r>
      </w:hyperlink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; 1С:Предпр.8 - комплект для обучения в высших и средних учебных заведениях;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; 1С: Предпр.8 - комплект для обучения в высших </w:t>
      </w:r>
      <w:r w:rsidRPr="00D2590A">
        <w:rPr>
          <w:color w:val="000000"/>
          <w:sz w:val="24"/>
          <w:szCs w:val="24"/>
        </w:rPr>
        <w:lastRenderedPageBreak/>
        <w:t xml:space="preserve">и средних учебных заведениях;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Visio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1" w:history="1">
        <w:r w:rsidR="00373845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,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373845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63F5" w:rsidRDefault="00C363F5" w:rsidP="00160BC1">
      <w:r>
        <w:separator/>
      </w:r>
    </w:p>
  </w:endnote>
  <w:endnote w:type="continuationSeparator" w:id="0">
    <w:p w:rsidR="00C363F5" w:rsidRDefault="00C363F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63F5" w:rsidRDefault="00C363F5" w:rsidP="00160BC1">
      <w:r>
        <w:separator/>
      </w:r>
    </w:p>
  </w:footnote>
  <w:footnote w:type="continuationSeparator" w:id="0">
    <w:p w:rsidR="00C363F5" w:rsidRDefault="00C363F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405B"/>
    <w:rsid w:val="000162CE"/>
    <w:rsid w:val="0002039D"/>
    <w:rsid w:val="00023A00"/>
    <w:rsid w:val="000279C8"/>
    <w:rsid w:val="00027D2C"/>
    <w:rsid w:val="00027D3F"/>
    <w:rsid w:val="00027E5B"/>
    <w:rsid w:val="0003528F"/>
    <w:rsid w:val="00037461"/>
    <w:rsid w:val="00040D5F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7B1D"/>
    <w:rsid w:val="000A4FAC"/>
    <w:rsid w:val="000B130E"/>
    <w:rsid w:val="000B1331"/>
    <w:rsid w:val="000B2ED2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3007"/>
    <w:rsid w:val="001C4FED"/>
    <w:rsid w:val="001C6305"/>
    <w:rsid w:val="001F11DE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475A1"/>
    <w:rsid w:val="00253BFE"/>
    <w:rsid w:val="002657BC"/>
    <w:rsid w:val="00276128"/>
    <w:rsid w:val="0027733F"/>
    <w:rsid w:val="00282BCD"/>
    <w:rsid w:val="0028471A"/>
    <w:rsid w:val="00285F32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2F605C"/>
    <w:rsid w:val="002F7DDE"/>
    <w:rsid w:val="00307CA6"/>
    <w:rsid w:val="00315AB7"/>
    <w:rsid w:val="0032166A"/>
    <w:rsid w:val="00322808"/>
    <w:rsid w:val="0032502B"/>
    <w:rsid w:val="00330957"/>
    <w:rsid w:val="0033546E"/>
    <w:rsid w:val="00343484"/>
    <w:rsid w:val="00344ADD"/>
    <w:rsid w:val="00355C7E"/>
    <w:rsid w:val="003618C2"/>
    <w:rsid w:val="00363097"/>
    <w:rsid w:val="00365758"/>
    <w:rsid w:val="003668E3"/>
    <w:rsid w:val="00373845"/>
    <w:rsid w:val="003763C1"/>
    <w:rsid w:val="00381618"/>
    <w:rsid w:val="003905C9"/>
    <w:rsid w:val="003906E0"/>
    <w:rsid w:val="00390B62"/>
    <w:rsid w:val="00391D79"/>
    <w:rsid w:val="003930DB"/>
    <w:rsid w:val="003964CE"/>
    <w:rsid w:val="003A211E"/>
    <w:rsid w:val="003A3494"/>
    <w:rsid w:val="003A3DAD"/>
    <w:rsid w:val="003A46B1"/>
    <w:rsid w:val="003A577F"/>
    <w:rsid w:val="003A57B5"/>
    <w:rsid w:val="003A6FB0"/>
    <w:rsid w:val="003A71E4"/>
    <w:rsid w:val="003B2556"/>
    <w:rsid w:val="003B7F71"/>
    <w:rsid w:val="003D0CBE"/>
    <w:rsid w:val="003D4616"/>
    <w:rsid w:val="003D6F2B"/>
    <w:rsid w:val="003E3040"/>
    <w:rsid w:val="003E3A7F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1BCE"/>
    <w:rsid w:val="00462A87"/>
    <w:rsid w:val="0046365B"/>
    <w:rsid w:val="004639CF"/>
    <w:rsid w:val="0047224A"/>
    <w:rsid w:val="00473716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024A4"/>
    <w:rsid w:val="00513D6F"/>
    <w:rsid w:val="00516F43"/>
    <w:rsid w:val="005362E6"/>
    <w:rsid w:val="00537A62"/>
    <w:rsid w:val="00540D78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915BA"/>
    <w:rsid w:val="00591B36"/>
    <w:rsid w:val="00594DA0"/>
    <w:rsid w:val="005A28FC"/>
    <w:rsid w:val="005A3035"/>
    <w:rsid w:val="005A59BC"/>
    <w:rsid w:val="005B47CE"/>
    <w:rsid w:val="005C0C4F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481E"/>
    <w:rsid w:val="00607E17"/>
    <w:rsid w:val="0061068A"/>
    <w:rsid w:val="006118F6"/>
    <w:rsid w:val="00614BB5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A559D"/>
    <w:rsid w:val="006B0CA3"/>
    <w:rsid w:val="006B6D46"/>
    <w:rsid w:val="006C109B"/>
    <w:rsid w:val="006D108C"/>
    <w:rsid w:val="006D15B6"/>
    <w:rsid w:val="006D2DD3"/>
    <w:rsid w:val="006D320A"/>
    <w:rsid w:val="006D680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B7F68"/>
    <w:rsid w:val="007C0E2F"/>
    <w:rsid w:val="007C2676"/>
    <w:rsid w:val="007C277B"/>
    <w:rsid w:val="007D14EE"/>
    <w:rsid w:val="007D5CC1"/>
    <w:rsid w:val="007D785B"/>
    <w:rsid w:val="007E10C6"/>
    <w:rsid w:val="007E221A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651C"/>
    <w:rsid w:val="00875896"/>
    <w:rsid w:val="0087707A"/>
    <w:rsid w:val="0088272E"/>
    <w:rsid w:val="00893420"/>
    <w:rsid w:val="008B6331"/>
    <w:rsid w:val="008B789E"/>
    <w:rsid w:val="008D2A87"/>
    <w:rsid w:val="008D7879"/>
    <w:rsid w:val="008E35C0"/>
    <w:rsid w:val="008E3C4D"/>
    <w:rsid w:val="008E5E59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5995"/>
    <w:rsid w:val="00A5652A"/>
    <w:rsid w:val="00A567CD"/>
    <w:rsid w:val="00A600C4"/>
    <w:rsid w:val="00A63D90"/>
    <w:rsid w:val="00A663F2"/>
    <w:rsid w:val="00A742AD"/>
    <w:rsid w:val="00A75675"/>
    <w:rsid w:val="00A76E53"/>
    <w:rsid w:val="00A86303"/>
    <w:rsid w:val="00A915BF"/>
    <w:rsid w:val="00A9265C"/>
    <w:rsid w:val="00A9490A"/>
    <w:rsid w:val="00A9607B"/>
    <w:rsid w:val="00A96C48"/>
    <w:rsid w:val="00AA1D9D"/>
    <w:rsid w:val="00AA2A29"/>
    <w:rsid w:val="00AA540D"/>
    <w:rsid w:val="00AA7B06"/>
    <w:rsid w:val="00AB18A9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0879"/>
    <w:rsid w:val="00B1443B"/>
    <w:rsid w:val="00B17EB4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3D3B"/>
    <w:rsid w:val="00B941E1"/>
    <w:rsid w:val="00B951C8"/>
    <w:rsid w:val="00B96E19"/>
    <w:rsid w:val="00BA4843"/>
    <w:rsid w:val="00BA647D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363F5"/>
    <w:rsid w:val="00C40C06"/>
    <w:rsid w:val="00C443EB"/>
    <w:rsid w:val="00C55E91"/>
    <w:rsid w:val="00C56517"/>
    <w:rsid w:val="00C606A6"/>
    <w:rsid w:val="00C6192D"/>
    <w:rsid w:val="00C70CA1"/>
    <w:rsid w:val="00C740AC"/>
    <w:rsid w:val="00C77724"/>
    <w:rsid w:val="00C87462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1CFF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07922"/>
    <w:rsid w:val="00E11452"/>
    <w:rsid w:val="00E17D91"/>
    <w:rsid w:val="00E22F24"/>
    <w:rsid w:val="00E23656"/>
    <w:rsid w:val="00E27B8B"/>
    <w:rsid w:val="00E34821"/>
    <w:rsid w:val="00E4046E"/>
    <w:rsid w:val="00E42AED"/>
    <w:rsid w:val="00E44245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C3A36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6188C"/>
    <w:rsid w:val="00F625A5"/>
    <w:rsid w:val="00F63ADF"/>
    <w:rsid w:val="00F63BBC"/>
    <w:rsid w:val="00F6563A"/>
    <w:rsid w:val="00F668FC"/>
    <w:rsid w:val="00F8007A"/>
    <w:rsid w:val="00F803A3"/>
    <w:rsid w:val="00F96A96"/>
    <w:rsid w:val="00F96FFD"/>
    <w:rsid w:val="00FA1BDD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styleId="afa">
    <w:name w:val="Unresolved Mention"/>
    <w:basedOn w:val="a0"/>
    <w:uiPriority w:val="99"/>
    <w:semiHidden/>
    <w:unhideWhenUsed/>
    <w:rsid w:val="00C60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538...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" TargetMode="External"/><Relationship Id="rId10" Type="http://schemas.openxmlformats.org/officeDocument/2006/relationships/hyperlink" Target="https://urait.ru/bcode/441483...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.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" TargetMode="External"/><Relationship Id="rId30" Type="http://schemas.openxmlformats.org/officeDocument/2006/relationships/hyperlink" Target="http://www.gumer.info/bibliotek_Buks/Pedagog/index." TargetMode="External"/><Relationship Id="rId8" Type="http://schemas.openxmlformats.org/officeDocument/2006/relationships/hyperlink" Target="https://urait.ru/bcode/437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5B1A6-858F-4040-A2B8-064F2139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17</Pages>
  <Words>7086</Words>
  <Characters>40394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47386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64</cp:revision>
  <cp:lastPrinted>2019-03-03T14:20:00Z</cp:lastPrinted>
  <dcterms:created xsi:type="dcterms:W3CDTF">2018-12-03T04:33:00Z</dcterms:created>
  <dcterms:modified xsi:type="dcterms:W3CDTF">2022-11-13T09:12:00Z</dcterms:modified>
</cp:coreProperties>
</file>